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06C52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5F1F20F" wp14:editId="7DDFE6D0">
            <wp:extent cx="6483350" cy="1526540"/>
            <wp:effectExtent l="0" t="0" r="0" b="0"/>
            <wp:docPr id="1" name="Obraz 1" descr="C:\Users\JKS\AppData\Local\Temp\7zOCD0382A6\ZSP-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\AppData\Local\Temp\7zOCD0382A6\ZSP-18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Default="00406C52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Pr="00406C52" w:rsidRDefault="00406C52" w:rsidP="00406C52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  <w:t>Statut</w:t>
      </w:r>
    </w:p>
    <w:p w:rsidR="00406C52" w:rsidRDefault="00406C52" w:rsidP="00406C52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  <w:t>Zespołu Szkolno –</w:t>
      </w:r>
      <w:r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  <w:t xml:space="preserve">Przedszkolnego </w:t>
      </w:r>
    </w:p>
    <w:p w:rsidR="00406C52" w:rsidRPr="00406C52" w:rsidRDefault="00406C52" w:rsidP="00406C52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  <w:t>nr 18 w Krakowie</w:t>
      </w:r>
      <w:r w:rsidRPr="00406C52">
        <w:rPr>
          <w:rFonts w:ascii="Times New Roman" w:eastAsiaTheme="minorEastAsia" w:hAnsi="Times New Roman" w:cs="Times New Roman"/>
          <w:b/>
          <w:sz w:val="44"/>
          <w:szCs w:val="44"/>
          <w:lang w:eastAsia="pl-PL"/>
        </w:rPr>
        <w:br w:type="page"/>
      </w:r>
      <w:bookmarkStart w:id="0" w:name="_GoBack"/>
      <w:bookmarkEnd w:id="0"/>
    </w:p>
    <w:p w:rsid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br/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06C52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C58A69" wp14:editId="135BDB0E">
                <wp:simplePos x="0" y="0"/>
                <wp:positionH relativeFrom="page">
                  <wp:posOffset>4263390</wp:posOffset>
                </wp:positionH>
                <wp:positionV relativeFrom="paragraph">
                  <wp:posOffset>635</wp:posOffset>
                </wp:positionV>
                <wp:extent cx="7620" cy="144780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44780"/>
                        </a:xfrm>
                        <a:custGeom>
                          <a:avLst/>
                          <a:gdLst>
                            <a:gd name="T0" fmla="*/ 12 w 12"/>
                            <a:gd name="T1" fmla="*/ 0 h 228"/>
                            <a:gd name="T2" fmla="*/ 0 w 12"/>
                            <a:gd name="T3" fmla="*/ 0 h 228"/>
                            <a:gd name="T4" fmla="*/ 0 w 12"/>
                            <a:gd name="T5" fmla="*/ 4 h 228"/>
                            <a:gd name="T6" fmla="*/ 0 w 12"/>
                            <a:gd name="T7" fmla="*/ 223 h 228"/>
                            <a:gd name="T8" fmla="*/ 0 w 12"/>
                            <a:gd name="T9" fmla="*/ 228 h 228"/>
                            <a:gd name="T10" fmla="*/ 12 w 12"/>
                            <a:gd name="T11" fmla="*/ 228 h 228"/>
                            <a:gd name="T12" fmla="*/ 12 w 12"/>
                            <a:gd name="T13" fmla="*/ 223 h 228"/>
                            <a:gd name="T14" fmla="*/ 4 w 12"/>
                            <a:gd name="T15" fmla="*/ 223 h 228"/>
                            <a:gd name="T16" fmla="*/ 4 w 12"/>
                            <a:gd name="T17" fmla="*/ 4 h 228"/>
                            <a:gd name="T18" fmla="*/ 12 w 12"/>
                            <a:gd name="T19" fmla="*/ 4 h 228"/>
                            <a:gd name="T20" fmla="*/ 12 w 12"/>
                            <a:gd name="T21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" h="228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23"/>
                              </a:lnTo>
                              <a:lnTo>
                                <a:pt x="0" y="228"/>
                              </a:lnTo>
                              <a:lnTo>
                                <a:pt x="12" y="228"/>
                              </a:lnTo>
                              <a:lnTo>
                                <a:pt x="12" y="223"/>
                              </a:lnTo>
                              <a:lnTo>
                                <a:pt x="4" y="223"/>
                              </a:lnTo>
                              <a:lnTo>
                                <a:pt x="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7C2D" id="Freeform 17" o:spid="_x0000_s1026" style="position:absolute;margin-left:335.7pt;margin-top:.05pt;width: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" o:allowincell="f" path="m12,l,,,4,,223r,5l12,228r,-5l4,223,4,4r8,l12,xe" fillcolor="#7e7e7e" stroked="f">
                <v:path arrowok="t" o:connecttype="custom" o:connectlocs="7620,0;0,0;0,2540;0,141605;0,144780;7620,144780;7620,141605;2540,141605;2540,2540;7620,2540;7620,0" o:connectangles="0,0,0,0,0,0,0,0,0,0,0"/>
                <w10:wrap anchorx="page"/>
              </v:shape>
            </w:pict>
          </mc:Fallback>
        </mc:AlternateContent>
      </w:r>
      <w:bookmarkStart w:id="1" w:name="Załącznik 2"/>
      <w:bookmarkEnd w:id="1"/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</w:t>
      </w:r>
      <w:r w:rsidRPr="00406C52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do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uchwały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LIV/1490/21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Miasta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Krakowa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dnia</w:t>
      </w:r>
      <w:r w:rsidRPr="00406C52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24 marca</w:t>
      </w:r>
      <w:r w:rsidRPr="00406C52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0"/>
          <w:szCs w:val="20"/>
          <w:lang w:eastAsia="pl-PL"/>
        </w:rPr>
        <w:t>2021 r.</w:t>
      </w:r>
    </w:p>
    <w:p w:rsid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STATUT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2420" w:firstLine="708"/>
        <w:jc w:val="center"/>
        <w:rPr>
          <w:rFonts w:ascii="Times New Roman" w:eastAsiaTheme="minorEastAsia" w:hAnsi="Times New Roman" w:cs="Times New Roman"/>
          <w:b/>
          <w:bCs/>
          <w:spacing w:val="-57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ZESPOŁU SZKOLNO-PRZEDSZKOLNEGO NR 18</w:t>
      </w:r>
      <w:r>
        <w:rPr>
          <w:rFonts w:ascii="Times New Roman" w:eastAsiaTheme="minorEastAsia" w:hAnsi="Times New Roman" w:cs="Times New Roman"/>
          <w:b/>
          <w:bCs/>
          <w:spacing w:val="-57"/>
          <w:sz w:val="24"/>
          <w:szCs w:val="24"/>
          <w:lang w:eastAsia="pl-PL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spacing w:val="-57"/>
          <w:sz w:val="24"/>
          <w:szCs w:val="24"/>
          <w:lang w:eastAsia="pl-PL"/>
        </w:rPr>
        <w:tab/>
        <w:t xml:space="preserve"> 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8" w:right="2420" w:firstLine="708"/>
        <w:jc w:val="center"/>
        <w:rPr>
          <w:rFonts w:ascii="Times New Roman" w:eastAsiaTheme="minorEastAsia" w:hAnsi="Times New Roman" w:cs="Times New Roman"/>
          <w:b/>
          <w:bCs/>
          <w:spacing w:val="-57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KRAKOWIE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</w:t>
      </w:r>
      <w:r w:rsidRPr="00406C5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Ilekroć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treści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mowa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o:</w:t>
      </w:r>
    </w:p>
    <w:p w:rsidR="00406C52" w:rsidRPr="00406C52" w:rsidRDefault="00406C52" w:rsidP="00406C52">
      <w:pPr>
        <w:widowControl w:val="0"/>
        <w:numPr>
          <w:ilvl w:val="0"/>
          <w:numId w:val="17"/>
        </w:numPr>
        <w:tabs>
          <w:tab w:val="left" w:pos="857"/>
          <w:tab w:val="left" w:pos="2080"/>
          <w:tab w:val="left" w:pos="2452"/>
          <w:tab w:val="left" w:pos="3332"/>
          <w:tab w:val="left" w:pos="4104"/>
          <w:tab w:val="left" w:pos="4543"/>
          <w:tab w:val="left" w:pos="5687"/>
          <w:tab w:val="left" w:pos="6591"/>
          <w:tab w:val="left" w:pos="9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„Zespole”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–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należy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przez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to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rozumieć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Zespół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Szkolno-Przedszkolny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18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Krakowie;</w:t>
      </w:r>
    </w:p>
    <w:p w:rsidR="00406C52" w:rsidRPr="00406C52" w:rsidRDefault="00406C52" w:rsidP="00406C52">
      <w:pPr>
        <w:widowControl w:val="0"/>
        <w:numPr>
          <w:ilvl w:val="0"/>
          <w:numId w:val="17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„Szkole</w:t>
      </w:r>
      <w:r w:rsidRPr="00406C52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Podstawowej”</w:t>
      </w:r>
      <w:r w:rsidRPr="00406C52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406C52">
        <w:rPr>
          <w:rFonts w:ascii="Times New Roman" w:eastAsiaTheme="minorEastAsia" w:hAnsi="Times New Roman" w:cs="Times New Roman"/>
          <w:spacing w:val="1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</w:t>
      </w:r>
      <w:r w:rsidRPr="00406C52">
        <w:rPr>
          <w:rFonts w:ascii="Times New Roman" w:eastAsiaTheme="minorEastAsia" w:hAnsi="Times New Roman" w:cs="Times New Roman"/>
          <w:spacing w:val="1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to</w:t>
      </w:r>
      <w:r w:rsidRPr="00406C52">
        <w:rPr>
          <w:rFonts w:ascii="Times New Roman" w:eastAsiaTheme="minorEastAsia" w:hAnsi="Times New Roman" w:cs="Times New Roman"/>
          <w:spacing w:val="1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rozumieć</w:t>
      </w:r>
      <w:r w:rsidRPr="00406C52">
        <w:rPr>
          <w:rFonts w:ascii="Times New Roman" w:eastAsiaTheme="minorEastAsia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Szkołę</w:t>
      </w:r>
      <w:r w:rsidRPr="00406C52">
        <w:rPr>
          <w:rFonts w:ascii="Times New Roman" w:eastAsiaTheme="minorEastAsia" w:hAnsi="Times New Roman" w:cs="Times New Roman"/>
          <w:spacing w:val="11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Podstawową</w:t>
      </w:r>
      <w:r w:rsidRPr="00406C52">
        <w:rPr>
          <w:rFonts w:ascii="Times New Roman" w:eastAsiaTheme="minorEastAsia" w:hAnsi="Times New Roman" w:cs="Times New Roman"/>
          <w:spacing w:val="1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1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106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im.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Artura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Grottgera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Krakowie;</w:t>
      </w:r>
    </w:p>
    <w:p w:rsidR="00406C52" w:rsidRPr="00406C52" w:rsidRDefault="00406C52" w:rsidP="00406C52">
      <w:pPr>
        <w:widowControl w:val="0"/>
        <w:numPr>
          <w:ilvl w:val="0"/>
          <w:numId w:val="17"/>
        </w:numPr>
        <w:tabs>
          <w:tab w:val="left" w:pos="857"/>
          <w:tab w:val="left" w:pos="2469"/>
          <w:tab w:val="left" w:pos="2814"/>
          <w:tab w:val="left" w:pos="3658"/>
          <w:tab w:val="left" w:pos="4404"/>
          <w:tab w:val="left" w:pos="4817"/>
          <w:tab w:val="left" w:pos="5932"/>
          <w:tab w:val="left" w:pos="7515"/>
          <w:tab w:val="left" w:pos="8901"/>
          <w:tab w:val="left" w:pos="932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3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„Przedszkolu”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–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należy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przez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to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rozumieć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Samorządowe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Przedszkole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nr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47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Krakowie;</w:t>
      </w:r>
    </w:p>
    <w:p w:rsidR="00406C52" w:rsidRPr="00406C52" w:rsidRDefault="00406C52" w:rsidP="00406C52">
      <w:pPr>
        <w:widowControl w:val="0"/>
        <w:numPr>
          <w:ilvl w:val="0"/>
          <w:numId w:val="17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„ustawie”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406C52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to</w:t>
      </w:r>
      <w:r w:rsidRPr="00406C52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rozumieć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ustawę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406C52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grudnia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2016</w:t>
      </w:r>
      <w:r w:rsidRPr="00406C52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Pr="00406C52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</w:t>
      </w:r>
      <w:r w:rsidRPr="00406C52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oświatowe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(Dz.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U. z 2020 r. poz. 910 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późn.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zm.);</w:t>
      </w:r>
    </w:p>
    <w:p w:rsidR="00406C52" w:rsidRPr="00406C52" w:rsidRDefault="00406C52" w:rsidP="00406C52">
      <w:pPr>
        <w:widowControl w:val="0"/>
        <w:numPr>
          <w:ilvl w:val="0"/>
          <w:numId w:val="17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„Statucie”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</w:t>
      </w:r>
      <w:r w:rsidRPr="00406C52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6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to</w:t>
      </w:r>
      <w:r w:rsidRPr="00406C52">
        <w:rPr>
          <w:rFonts w:ascii="Times New Roman" w:eastAsiaTheme="minorEastAsia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rozumieć</w:t>
      </w:r>
      <w:r w:rsidRPr="00406C52">
        <w:rPr>
          <w:rFonts w:ascii="Times New Roman" w:eastAsiaTheme="minorEastAsia" w:hAnsi="Times New Roman" w:cs="Times New Roman"/>
          <w:spacing w:val="6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  Zespołu</w:t>
      </w:r>
      <w:r w:rsidRPr="00406C52">
        <w:rPr>
          <w:rFonts w:ascii="Times New Roman" w:eastAsiaTheme="minorEastAsia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Szkolno-Przedszkolnego</w:t>
      </w:r>
      <w:r w:rsidRPr="00406C52">
        <w:rPr>
          <w:rFonts w:ascii="Times New Roman" w:eastAsiaTheme="minorEastAsia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18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nosi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nazwę: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Szkolno-Przedszkolny</w:t>
      </w:r>
      <w:r w:rsidRPr="00406C52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18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Krakowie.</w:t>
      </w:r>
    </w:p>
    <w:p w:rsidR="00406C52" w:rsidRPr="00406C52" w:rsidRDefault="00406C52" w:rsidP="00406C52">
      <w:pPr>
        <w:widowControl w:val="0"/>
        <w:numPr>
          <w:ilvl w:val="0"/>
          <w:numId w:val="16"/>
        </w:numPr>
        <w:tabs>
          <w:tab w:val="left" w:pos="1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Szkolno-Przedszkolnego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18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wchodzą:</w:t>
      </w:r>
    </w:p>
    <w:p w:rsidR="00406C52" w:rsidRPr="00406C52" w:rsidRDefault="00406C52" w:rsidP="00406C52">
      <w:pPr>
        <w:widowControl w:val="0"/>
        <w:numPr>
          <w:ilvl w:val="0"/>
          <w:numId w:val="15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106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im.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Artura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Grottgera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Krakowie;</w:t>
      </w:r>
    </w:p>
    <w:p w:rsidR="00406C52" w:rsidRPr="00406C52" w:rsidRDefault="00406C52" w:rsidP="00406C52">
      <w:pPr>
        <w:widowControl w:val="0"/>
        <w:numPr>
          <w:ilvl w:val="0"/>
          <w:numId w:val="15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Samorządowe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Przedszkole nr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47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Krakowie.</w:t>
      </w:r>
    </w:p>
    <w:p w:rsidR="00406C52" w:rsidRPr="00406C52" w:rsidRDefault="00406C52" w:rsidP="00406C52">
      <w:pPr>
        <w:widowControl w:val="0"/>
        <w:numPr>
          <w:ilvl w:val="0"/>
          <w:numId w:val="16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Siedzibą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Szkolno-Przedszkolnego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18</w:t>
      </w:r>
      <w:r w:rsidRPr="00406C52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budynek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</w:t>
      </w:r>
      <w:r w:rsidRPr="00406C52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Litewskiej</w:t>
      </w:r>
      <w:r w:rsidRPr="00406C52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34,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30-014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Kraków.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tabs>
          <w:tab w:val="left" w:pos="1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3.</w:t>
      </w:r>
      <w:r w:rsidRPr="00406C52">
        <w:rPr>
          <w:rFonts w:ascii="Times New Roman" w:eastAsiaTheme="minorEastAsia" w:hAnsi="Times New Roman" w:cs="Times New Roman"/>
          <w:b/>
          <w:bCs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Organem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prowadzącym</w:t>
      </w:r>
      <w:r w:rsidRPr="00406C52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Gmina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Miejska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Kraków.</w:t>
      </w:r>
      <w:r w:rsidRPr="00406C52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Siedzibą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Plac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Wszystkich Świętych 3-4,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31-004 Kraków.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Zespołem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sprawuje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Małopolski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Kurator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Oświaty.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</w:t>
      </w:r>
      <w:r w:rsidRPr="00406C5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4" w:right="3786"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Organy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Zespołu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5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4.</w:t>
      </w:r>
      <w:r w:rsidRPr="00406C52">
        <w:rPr>
          <w:rFonts w:ascii="Times New Roman" w:eastAsiaTheme="minorEastAsia" w:hAnsi="Times New Roman" w:cs="Times New Roman"/>
          <w:b/>
          <w:bCs/>
          <w:spacing w:val="5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 są:</w:t>
      </w:r>
    </w:p>
    <w:p w:rsidR="00406C52" w:rsidRPr="00406C52" w:rsidRDefault="00406C52" w:rsidP="00406C52">
      <w:pPr>
        <w:widowControl w:val="0"/>
        <w:numPr>
          <w:ilvl w:val="0"/>
          <w:numId w:val="14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14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14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 w:rsidRPr="00406C52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Podstawowej;</w:t>
      </w:r>
    </w:p>
    <w:p w:rsidR="00406C52" w:rsidRPr="00406C52" w:rsidRDefault="00406C52" w:rsidP="00406C52">
      <w:pPr>
        <w:widowControl w:val="0"/>
        <w:numPr>
          <w:ilvl w:val="0"/>
          <w:numId w:val="14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Przedszkola;</w:t>
      </w:r>
    </w:p>
    <w:p w:rsidR="00406C52" w:rsidRDefault="00406C52" w:rsidP="00406C52">
      <w:pPr>
        <w:widowControl w:val="0"/>
        <w:numPr>
          <w:ilvl w:val="0"/>
          <w:numId w:val="14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Samorząd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Uczniowski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 w:rsidRPr="00406C52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Podstawowej.</w:t>
      </w:r>
    </w:p>
    <w:p w:rsidR="00406C52" w:rsidRPr="00406C52" w:rsidRDefault="00406C52" w:rsidP="00406C52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tabs>
          <w:tab w:val="left" w:pos="1208"/>
          <w:tab w:val="left" w:pos="1861"/>
          <w:tab w:val="left" w:pos="2957"/>
          <w:tab w:val="left" w:pos="3962"/>
          <w:tab w:val="left" w:pos="4529"/>
          <w:tab w:val="left" w:pos="5997"/>
          <w:tab w:val="left" w:pos="7386"/>
          <w:tab w:val="left" w:pos="82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Dyrektor Zespołu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jest jednocześnie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rektorem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Szkoły 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Podstawowej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Przedszkola.</w:t>
      </w:r>
    </w:p>
    <w:p w:rsidR="00406C52" w:rsidRPr="00406C52" w:rsidRDefault="00406C52" w:rsidP="00406C52">
      <w:pPr>
        <w:widowControl w:val="0"/>
        <w:numPr>
          <w:ilvl w:val="0"/>
          <w:numId w:val="1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1" w:hanging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kieruje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bieżącą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działalnością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reprezentuje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zewnątrz,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szczególności: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2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sprawuje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pedagogiczny,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tym:</w:t>
      </w:r>
    </w:p>
    <w:p w:rsidR="00406C52" w:rsidRPr="00406C52" w:rsidRDefault="00406C52" w:rsidP="00406C52">
      <w:pPr>
        <w:widowControl w:val="0"/>
        <w:numPr>
          <w:ilvl w:val="1"/>
          <w:numId w:val="12"/>
        </w:numPr>
        <w:tabs>
          <w:tab w:val="left" w:pos="145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opracowuje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roczny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nadzoru pedagogicznego,</w:t>
      </w:r>
    </w:p>
    <w:p w:rsidR="00406C52" w:rsidRPr="00406C52" w:rsidRDefault="00406C52" w:rsidP="00406C52">
      <w:pPr>
        <w:widowControl w:val="0"/>
        <w:numPr>
          <w:ilvl w:val="1"/>
          <w:numId w:val="12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64" w:hanging="2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hospitacje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dydaktycznych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bieżącą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kontrolę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nauczycieli,</w:t>
      </w:r>
    </w:p>
    <w:p w:rsidR="00406C52" w:rsidRPr="00406C52" w:rsidRDefault="00406C52" w:rsidP="00406C52">
      <w:pPr>
        <w:widowControl w:val="0"/>
        <w:numPr>
          <w:ilvl w:val="1"/>
          <w:numId w:val="12"/>
        </w:numPr>
        <w:tabs>
          <w:tab w:val="left" w:pos="1452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451" w:hanging="24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nauczycieli,</w:t>
      </w:r>
    </w:p>
    <w:p w:rsidR="00406C52" w:rsidRPr="00406C52" w:rsidRDefault="00406C52" w:rsidP="00406C52">
      <w:pPr>
        <w:widowControl w:val="0"/>
        <w:numPr>
          <w:ilvl w:val="1"/>
          <w:numId w:val="12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64" w:hanging="2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dokonuje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odrębnymi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przepisami.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7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sprawuje opiekę nad dziećmi i uczniami oraz stwarza im warunki harmonijnego rozwoju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psychofizycznego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aktywne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działania prozdrowotne;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odpowiada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realizację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zaleceń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wynikających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orzeczenia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potrzebie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kształcenia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specjalnego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ucznia;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8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3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wykonuje  </w:t>
      </w:r>
      <w:r w:rsidRPr="00406C52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zadania  </w:t>
      </w:r>
      <w:r w:rsidRPr="00406C52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związane  </w:t>
      </w:r>
      <w:r w:rsidRPr="00406C52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 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zapewnieniem  </w:t>
      </w:r>
      <w:r w:rsidRPr="00406C52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bezpieczeństwa  </w:t>
      </w:r>
      <w:r w:rsidRPr="00406C52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dzieciom,  </w:t>
      </w:r>
      <w:r w:rsidRPr="00406C52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uczniom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nauczycielom w czasie zajęć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organizowanych przez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6" w:hanging="2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wspomaga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osiąganiu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wysokiej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jakości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dysponuje środkami określonymi w planie finansowym Zespołu zaopiniowanym przez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Radę Pedagogiczną Zespołu i Rady Rodziców, ponosi odpowiedzialność za ich prawidłowe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wykorzystanie;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przyjmuje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rozpatruje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skargi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wnioski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przyjętą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Zespole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procedurą,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wyjątkiem skarg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złożonych na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 Zespołu;</w:t>
      </w:r>
    </w:p>
    <w:p w:rsidR="00406C52" w:rsidRPr="00406C52" w:rsidRDefault="00406C52" w:rsidP="00406C52">
      <w:pPr>
        <w:widowControl w:val="0"/>
        <w:numPr>
          <w:ilvl w:val="0"/>
          <w:numId w:val="12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6" w:hanging="2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wykonuje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szczególnych.</w:t>
      </w:r>
    </w:p>
    <w:p w:rsidR="00406C52" w:rsidRPr="00406C52" w:rsidRDefault="00406C52" w:rsidP="00406C52">
      <w:pPr>
        <w:widowControl w:val="0"/>
        <w:numPr>
          <w:ilvl w:val="0"/>
          <w:numId w:val="1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56" w:right="63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kierownikiem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zakładu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zatrudnionych</w:t>
      </w:r>
      <w:r w:rsidRPr="00406C52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Zespole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pracowników niebędących nauczycielami.</w:t>
      </w:r>
    </w:p>
    <w:p w:rsidR="00406C52" w:rsidRPr="00406C52" w:rsidRDefault="00406C52" w:rsidP="00406C52">
      <w:pPr>
        <w:widowControl w:val="0"/>
        <w:numPr>
          <w:ilvl w:val="0"/>
          <w:numId w:val="1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6" w:right="6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realizuje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uchwałami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podjętymi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ramach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jej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kompetencji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umożliwia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współdziałanie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współpracę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organów Zespołu.</w:t>
      </w:r>
    </w:p>
    <w:p w:rsidR="00406C52" w:rsidRPr="00406C52" w:rsidRDefault="00406C52" w:rsidP="00406C52">
      <w:pPr>
        <w:widowControl w:val="0"/>
        <w:numPr>
          <w:ilvl w:val="0"/>
          <w:numId w:val="1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6" w:right="63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realizuje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zalecenia,</w:t>
      </w:r>
      <w:r w:rsidRPr="00406C52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wskazówki</w:t>
      </w:r>
      <w:r w:rsidRPr="00406C52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uwagi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ustalone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</w:t>
      </w:r>
      <w:r w:rsidRPr="00406C52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sprawujący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pedagogiczny.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Stanowisko</w:t>
      </w:r>
      <w:r w:rsidRPr="00406C52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</w:t>
      </w:r>
      <w:r w:rsidRPr="00406C52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powierza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odwołuje z niego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odrębnymi przepisami.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6.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Zespole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jedna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wspólna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kolegialnym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organem Zespołu.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Przewodniczącym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37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skład Rady Pedagogicznej wchodzą: Dyrektor oraz wszyscy nauczyciele zatrudnieni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Zespole. W zebraniach Rady Pedagogicznej z głosem doradczym mogą uczestniczyć inne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zaproszone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jej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wniosek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3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Uchwały</w:t>
      </w:r>
      <w:r w:rsidRPr="00406C52">
        <w:rPr>
          <w:rFonts w:ascii="Times New Roman" w:eastAsiaTheme="minorEastAsia" w:hAnsi="Times New Roman" w:cs="Times New Roman"/>
          <w:spacing w:val="8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8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Pedagogicznej  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  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podejmowane  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zwykłą  </w:t>
      </w:r>
      <w:r w:rsidRPr="00406C52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większością  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głosów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obecności co najmniej połowy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jej członków.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Zebrania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protokołowane.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Podstawowym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dokumentem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działalności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 jest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księga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protokołów.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35" w:firstLine="4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Członkowie Rady Pedagogicznej zobowiązani są do nieujawniania spraw poruszanych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posiedzeniach Rady Pedagogicznej, które mogą naruszać dobro osobiste dzieci, uczniów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 rodziców, 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także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 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innych pracowników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57" w:hanging="4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kompetencji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stanowiących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należy: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2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zatwierdzanie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planów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3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podejmowanie</w:t>
      </w:r>
      <w:r w:rsidRPr="00406C52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</w:t>
      </w:r>
      <w:r w:rsidRPr="00406C52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sprawie</w:t>
      </w:r>
      <w:r w:rsidRPr="00406C52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wyników</w:t>
      </w:r>
      <w:r w:rsidRPr="00406C52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klasyfikacji</w:t>
      </w:r>
      <w:r w:rsidRPr="00406C52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promocji</w:t>
      </w:r>
      <w:r w:rsidRPr="00406C52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uczniów</w:t>
      </w:r>
      <w:r w:rsidRPr="00406C52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Podstawowej;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917"/>
          <w:tab w:val="left" w:pos="2549"/>
          <w:tab w:val="left" w:pos="3463"/>
          <w:tab w:val="left" w:pos="3856"/>
          <w:tab w:val="left" w:pos="4825"/>
          <w:tab w:val="left" w:pos="6564"/>
          <w:tab w:val="left" w:pos="8346"/>
          <w:tab w:val="left" w:pos="87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6" w:right="64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podejmowanie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uchwał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sprawie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eksperymentów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pedagogicznych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Zespole,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zaopiniowaniu ich projektów przez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Radę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Rodziców;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6" w:hanging="2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organizacji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zawodowego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6" w:right="6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 sposobu wykorzystania wyników nadzoru pedagogicznego, w tym sprawowanego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Zespołem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Małopolskiego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Kuratora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Oświaty,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10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6" w:hanging="2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uchwalanie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regulaminu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swojej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działalności.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hanging="3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opiniuje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szczególności:</w:t>
      </w:r>
    </w:p>
    <w:p w:rsidR="00406C52" w:rsidRPr="00406C52" w:rsidRDefault="00406C52" w:rsidP="00406C52">
      <w:pPr>
        <w:widowControl w:val="0"/>
        <w:numPr>
          <w:ilvl w:val="0"/>
          <w:numId w:val="9"/>
        </w:numPr>
        <w:tabs>
          <w:tab w:val="left" w:pos="7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organizację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Zespołu,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tym tygodniowy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rozkład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edukacyjnych;</w:t>
      </w:r>
    </w:p>
    <w:p w:rsidR="00406C52" w:rsidRPr="00406C52" w:rsidRDefault="00406C52" w:rsidP="00406C52">
      <w:pPr>
        <w:widowControl w:val="0"/>
        <w:numPr>
          <w:ilvl w:val="0"/>
          <w:numId w:val="9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6" w:hanging="2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planu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finansowego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</w:p>
    <w:p w:rsidR="00406C52" w:rsidRPr="00406C52" w:rsidRDefault="00406C52" w:rsidP="00406C52">
      <w:pPr>
        <w:widowControl w:val="0"/>
        <w:numPr>
          <w:ilvl w:val="0"/>
          <w:numId w:val="9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756" w:hanging="2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przyznanie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nauczycielom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odznaczeń,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nagród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innych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wyróżnień.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7" w:hanging="3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przygotowuje projekt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albo jego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right="64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deleguje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dwóch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przedstawicieli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konkursowej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wyłaniającej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kandydata na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stanowisko Dyrektora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right="638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 podejmuje decyzje wynikające ze swoich kompetencji w formie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right="638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Zespołu wstrzymuje wykonanie uchwał niezgodnych z przepisami prawa.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postępowania w przypadku wstrzymania uchwały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ustawa.</w:t>
      </w:r>
    </w:p>
    <w:p w:rsidR="00406C52" w:rsidRPr="00406C52" w:rsidRDefault="00406C52" w:rsidP="00406C52">
      <w:pPr>
        <w:widowControl w:val="0"/>
        <w:numPr>
          <w:ilvl w:val="0"/>
          <w:numId w:val="11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right="633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 Pedagogicznej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członków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Pedagogicznej, sposób głosowania, formy i sposób protokołowania i dokumentowania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zebrań Rady Pedagogicznej, zadania zespołów Rady Pedagogicznej określa regulamin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Pedagogicznej. Regulamin 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być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sprzeczny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Statutem.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tabs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7.</w:t>
      </w:r>
      <w:r w:rsidRPr="00406C52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Zachowuje</w:t>
      </w:r>
      <w:r w:rsidRPr="00406C52">
        <w:rPr>
          <w:rFonts w:ascii="Times New Roman" w:eastAsiaTheme="minorEastAsia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406C52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odrębność</w:t>
      </w:r>
      <w:r w:rsidRPr="00406C52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Przedszkola</w:t>
      </w:r>
      <w:r w:rsidRPr="00406C52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</w:t>
      </w:r>
      <w:r w:rsidRPr="00406C52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8.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</w:t>
      </w:r>
      <w:r w:rsidRPr="00406C52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współdziałają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sobą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celu</w:t>
      </w:r>
      <w:r w:rsidRPr="00406C52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stworzenia</w:t>
      </w:r>
      <w:r w:rsidRPr="00406C52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jak</w:t>
      </w:r>
      <w:r w:rsidRPr="00406C52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najlepszych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warunków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rozwoju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dzieci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uczniów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podnoszenia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jakości pracy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8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zapewniają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bieżącą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informację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pomiędzy</w:t>
      </w:r>
      <w:r w:rsidRPr="00406C52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sobą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poprzez:</w:t>
      </w:r>
    </w:p>
    <w:p w:rsidR="00406C52" w:rsidRPr="00406C52" w:rsidRDefault="00406C52" w:rsidP="00406C52">
      <w:pPr>
        <w:widowControl w:val="0"/>
        <w:numPr>
          <w:ilvl w:val="0"/>
          <w:numId w:val="7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organizowanie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wspólnych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posiedzeń;</w:t>
      </w:r>
    </w:p>
    <w:p w:rsidR="00406C52" w:rsidRPr="00406C52" w:rsidRDefault="00406C52" w:rsidP="00406C52">
      <w:pPr>
        <w:widowControl w:val="0"/>
        <w:numPr>
          <w:ilvl w:val="0"/>
          <w:numId w:val="7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wzajemne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zapraszanie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przedstawicieli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poszczególnych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organów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spotkania;</w:t>
      </w:r>
    </w:p>
    <w:p w:rsidR="00406C52" w:rsidRPr="00406C52" w:rsidRDefault="00406C52" w:rsidP="00406C52">
      <w:pPr>
        <w:widowControl w:val="0"/>
        <w:numPr>
          <w:ilvl w:val="0"/>
          <w:numId w:val="7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planowanie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podejmowanie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wspólnych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działań.</w:t>
      </w:r>
    </w:p>
    <w:p w:rsidR="00406C52" w:rsidRPr="00406C52" w:rsidRDefault="00406C52" w:rsidP="00406C52">
      <w:pPr>
        <w:widowControl w:val="0"/>
        <w:numPr>
          <w:ilvl w:val="0"/>
          <w:numId w:val="8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podejmują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decyzje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działania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ramach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swoich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kompetencji.</w:t>
      </w:r>
    </w:p>
    <w:p w:rsidR="00406C52" w:rsidRPr="00406C52" w:rsidRDefault="00406C52" w:rsidP="00406C52">
      <w:pPr>
        <w:widowControl w:val="0"/>
        <w:numPr>
          <w:ilvl w:val="0"/>
          <w:numId w:val="8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3" w:right="63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Spory</w:t>
      </w:r>
      <w:r w:rsidRPr="00406C52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pomiędzy</w:t>
      </w:r>
      <w:r w:rsidRPr="00406C52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Radą</w:t>
      </w:r>
      <w:r w:rsidRPr="00406C52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Pedagogiczną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Radą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Przedszkola/Radą</w:t>
      </w:r>
      <w:r w:rsidRPr="00406C52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 w:rsidRPr="00406C52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 rozstrzyga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poprzez:</w:t>
      </w:r>
    </w:p>
    <w:p w:rsidR="00406C52" w:rsidRPr="00406C52" w:rsidRDefault="00406C52" w:rsidP="00406C52">
      <w:pPr>
        <w:widowControl w:val="0"/>
        <w:numPr>
          <w:ilvl w:val="0"/>
          <w:numId w:val="6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wysłuchanie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każdej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zainteresowanych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stron;</w:t>
      </w:r>
    </w:p>
    <w:p w:rsidR="00406C52" w:rsidRPr="00406C52" w:rsidRDefault="00406C52" w:rsidP="00406C52">
      <w:pPr>
        <w:widowControl w:val="0"/>
        <w:numPr>
          <w:ilvl w:val="0"/>
          <w:numId w:val="6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wyjaśnienie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istoty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nieporozumień;</w:t>
      </w:r>
    </w:p>
    <w:p w:rsidR="00406C52" w:rsidRPr="00406C52" w:rsidRDefault="00406C52" w:rsidP="00406C52">
      <w:pPr>
        <w:widowControl w:val="0"/>
        <w:numPr>
          <w:ilvl w:val="0"/>
          <w:numId w:val="6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podjęcie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decyzji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rozstrzygającej.</w:t>
      </w:r>
    </w:p>
    <w:p w:rsidR="00406C52" w:rsidRPr="00406C52" w:rsidRDefault="00406C52" w:rsidP="00406C52">
      <w:pPr>
        <w:widowControl w:val="0"/>
        <w:numPr>
          <w:ilvl w:val="0"/>
          <w:numId w:val="8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3" w:right="63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spornych pomiędzy Dyrektorem Zespołu, a innymi organami Zespołu,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mogą zwracać się, w zależności od przedmiotu sprawy, do organu prowadzącego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 organu sprawującego nadzór pedagogiczny. Rozstrzygnięcie organu prowadzącego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 sprawującego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ostateczne.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4" w:right="3786"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Organizacja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Zespołu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3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Zespół realizuje cele i zadania określone w ustawie i wydanych na jej podstawie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wykonawczych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innych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obowiązujących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uregulowaniach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prawnych,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 w szczególności   cele   i   zadania   sprecyzowane   w   statutach   Szkoły   Podstawowej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Przedszkola.</w:t>
      </w:r>
    </w:p>
    <w:p w:rsidR="00406C52" w:rsidRPr="00406C52" w:rsidRDefault="00406C52" w:rsidP="00406C52">
      <w:pPr>
        <w:widowControl w:val="0"/>
        <w:numPr>
          <w:ilvl w:val="0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Szczegółową organizację nauczania, wychowania i opieki w danym roku szkolnym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arkusz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opracowywany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Dyrektora Zespołu.</w:t>
      </w:r>
    </w:p>
    <w:p w:rsidR="00406C52" w:rsidRPr="00406C52" w:rsidRDefault="00406C52" w:rsidP="00406C52">
      <w:pPr>
        <w:widowControl w:val="0"/>
        <w:numPr>
          <w:ilvl w:val="0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29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opracowania i zatwierdzania arkusza organizacji Zespołu na dany rok szkolny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określają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przepisy.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</w:t>
      </w:r>
      <w:r w:rsidRPr="00406C52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Nauczyciele</w:t>
      </w:r>
      <w:r w:rsidRPr="00406C5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inni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pracownicy</w:t>
      </w:r>
      <w:r w:rsidRPr="00406C5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Zespołu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 w:rsidRPr="00406C52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zadań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nauczycieli</w:t>
      </w:r>
      <w:r w:rsidRPr="00406C52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odpowiednio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  <w:r w:rsidRPr="00406C52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Przedszkola.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406C52" w:rsidRPr="00406C52">
          <w:footerReference w:type="default" r:id="rId8"/>
          <w:pgSz w:w="11910" w:h="16840"/>
          <w:pgMar w:top="1100" w:right="780" w:bottom="280" w:left="920" w:header="814" w:footer="0" w:gutter="0"/>
          <w:cols w:space="708"/>
          <w:noEndnote/>
        </w:sect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11.</w:t>
      </w:r>
      <w:r w:rsidRPr="00406C5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Pracownicy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samorządowi niebędący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nauczycielami zatrudnieni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Zespole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to: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woźni;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starszy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woźny;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sprzątaczki;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konserwator;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sekretarz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nauczyciela;</w:t>
      </w:r>
    </w:p>
    <w:p w:rsidR="00406C52" w:rsidRPr="00406C52" w:rsidRDefault="00406C52" w:rsidP="00406C52">
      <w:pPr>
        <w:widowControl w:val="0"/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referent.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numPr>
          <w:ilvl w:val="0"/>
          <w:numId w:val="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Zespole mogą być tworzone inne stanowiska pracy, niewymienione w ust. 1, jeżeli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zaistnieje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organizacyjnych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Pracownicy  </w:t>
      </w:r>
      <w:r w:rsidRPr="00406C52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samorządowi  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zobowiązani  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  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 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współdziałania  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 </w:t>
      </w:r>
      <w:r w:rsidRPr="00406C52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nauczycielami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wspomagania</w:t>
      </w:r>
      <w:r w:rsidRPr="00406C52">
        <w:rPr>
          <w:rFonts w:ascii="Times New Roman" w:eastAsiaTheme="minorEastAsia" w:hAnsi="Times New Roman" w:cs="Times New Roman"/>
          <w:spacing w:val="6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</w:t>
      </w:r>
      <w:r w:rsidRPr="00406C52">
        <w:rPr>
          <w:rFonts w:ascii="Times New Roman" w:eastAsiaTheme="minorEastAsia" w:hAnsi="Times New Roman" w:cs="Times New Roman"/>
          <w:spacing w:val="7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6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406C52">
        <w:rPr>
          <w:rFonts w:ascii="Times New Roman" w:eastAsiaTheme="minorEastAsia" w:hAnsi="Times New Roman" w:cs="Times New Roman"/>
          <w:spacing w:val="6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zadań</w:t>
      </w:r>
      <w:r w:rsidRPr="00406C52">
        <w:rPr>
          <w:rFonts w:ascii="Times New Roman" w:eastAsiaTheme="minorEastAsia" w:hAnsi="Times New Roman" w:cs="Times New Roman"/>
          <w:spacing w:val="6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wychowawczo-opiekuńczych</w:t>
      </w:r>
      <w:r w:rsidRPr="00406C52">
        <w:rPr>
          <w:rFonts w:ascii="Times New Roman" w:eastAsiaTheme="minorEastAsia" w:hAnsi="Times New Roman" w:cs="Times New Roman"/>
          <w:spacing w:val="6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406C52">
        <w:rPr>
          <w:rFonts w:ascii="Times New Roman" w:eastAsiaTheme="minorEastAsia" w:hAnsi="Times New Roman" w:cs="Times New Roman"/>
          <w:spacing w:val="6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406C52">
        <w:rPr>
          <w:rFonts w:ascii="Times New Roman" w:eastAsiaTheme="minorEastAsia" w:hAnsi="Times New Roman" w:cs="Times New Roman"/>
          <w:spacing w:val="6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dzieci</w:t>
      </w:r>
      <w:r w:rsidRPr="00406C52">
        <w:rPr>
          <w:rFonts w:ascii="Times New Roman" w:eastAsiaTheme="minorEastAsia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uczniów.</w:t>
      </w:r>
    </w:p>
    <w:p w:rsidR="00406C52" w:rsidRPr="00406C52" w:rsidRDefault="00406C52" w:rsidP="00406C52">
      <w:pPr>
        <w:widowControl w:val="0"/>
        <w:numPr>
          <w:ilvl w:val="0"/>
          <w:numId w:val="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Szczegółowy zakres czynności dla poszczególnych stanowisk pracy ustala Dyrektor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Zespołu,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kierując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organizacją 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potrzebami Zespołu.</w:t>
      </w:r>
    </w:p>
    <w:p w:rsidR="00406C52" w:rsidRPr="00406C52" w:rsidRDefault="00406C52" w:rsidP="00406C52">
      <w:pPr>
        <w:widowControl w:val="0"/>
        <w:numPr>
          <w:ilvl w:val="0"/>
          <w:numId w:val="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4" w:hanging="28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pracownik zobowiązany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do:</w:t>
      </w:r>
    </w:p>
    <w:p w:rsidR="00406C52" w:rsidRPr="00406C52" w:rsidRDefault="00406C52" w:rsidP="00406C52">
      <w:pPr>
        <w:widowControl w:val="0"/>
        <w:numPr>
          <w:ilvl w:val="0"/>
          <w:numId w:val="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dbałości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innymi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pracownikami,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dbania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dobrą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atmosferę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pracy;</w:t>
      </w:r>
    </w:p>
    <w:p w:rsidR="00406C52" w:rsidRPr="00406C52" w:rsidRDefault="00406C52" w:rsidP="00406C52">
      <w:pPr>
        <w:widowControl w:val="0"/>
        <w:numPr>
          <w:ilvl w:val="0"/>
          <w:numId w:val="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przestrzegania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bhp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dyscypliny</w:t>
      </w:r>
      <w:r w:rsidRPr="00406C52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pracy;</w:t>
      </w:r>
    </w:p>
    <w:p w:rsidR="00406C52" w:rsidRPr="00406C52" w:rsidRDefault="00406C52" w:rsidP="00406C52">
      <w:pPr>
        <w:widowControl w:val="0"/>
        <w:numPr>
          <w:ilvl w:val="0"/>
          <w:numId w:val="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powiadamiania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wszelkich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zauważonych</w:t>
      </w:r>
      <w:r w:rsidRPr="00406C52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nieprawidłowościach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związanych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działalnością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Zespołu;</w:t>
      </w:r>
    </w:p>
    <w:p w:rsidR="00406C52" w:rsidRPr="00406C52" w:rsidRDefault="00406C52" w:rsidP="00406C52">
      <w:pPr>
        <w:widowControl w:val="0"/>
        <w:numPr>
          <w:ilvl w:val="0"/>
          <w:numId w:val="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przechowywania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przedmiotów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zagrażających</w:t>
      </w:r>
      <w:r w:rsidRPr="00406C52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zdrowiu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bezpieczeństwu</w:t>
      </w:r>
      <w:r w:rsidRPr="00406C52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miejscu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niedostępnym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dzieci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uczniów.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12.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Nauczyciele i inni pracownicy Zespołu są zobowiązani do przestrzegania tajemnicy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służbowej,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nieujawniania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danych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stanowiących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osobiste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dzieci,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uczniów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rodziców.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3549" w:firstLine="708"/>
        <w:jc w:val="center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3549"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Gospodarka</w:t>
      </w:r>
      <w:r w:rsidRPr="00406C52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finansowa</w:t>
      </w:r>
      <w:r w:rsidRPr="00406C52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Zespołu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4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13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jednostką</w:t>
      </w:r>
      <w:r w:rsidRPr="00406C52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budżetową.</w:t>
      </w:r>
      <w:r w:rsidRPr="00406C52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Obsługę</w:t>
      </w:r>
      <w:r w:rsidRPr="00406C52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finansowo-księgową</w:t>
      </w:r>
      <w:r w:rsidRPr="00406C52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prowadzi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Miejskie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Centrum Obsługi Oświaty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Krakowie.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Podstawą</w:t>
      </w:r>
      <w:r w:rsidRPr="00406C52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gospodarki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dochodów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wydatków.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205"/>
          <w:tab w:val="left" w:pos="1667"/>
          <w:tab w:val="left" w:pos="3106"/>
          <w:tab w:val="left" w:pos="4519"/>
          <w:tab w:val="left" w:pos="5795"/>
          <w:tab w:val="left" w:pos="7062"/>
          <w:tab w:val="left" w:pos="7796"/>
          <w:tab w:val="left" w:pos="8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16" w:right="641" w:hanging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prowadzenie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prawidłowej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gospodarki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finansowej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przez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Zespół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wyłączną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odpowiedzialność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ponosi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odrębnymi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16" w:right="642" w:hanging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ponosi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pełną</w:t>
      </w:r>
      <w:r w:rsidRPr="00406C52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odpowiedzialność</w:t>
      </w:r>
      <w:r w:rsidRPr="00406C52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406C52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prawidłowe,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tj.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rzetelne,</w:t>
      </w:r>
      <w:r w:rsidRPr="00406C52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celowe,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oszczędne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efektywne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gospodarowanie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powierzonym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mu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zarząd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mieniem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16" w:right="638" w:hanging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zakresie</w:t>
      </w:r>
      <w:r w:rsidRPr="00406C52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spraw,</w:t>
      </w:r>
      <w:r w:rsidRPr="00406C52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których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mowa</w:t>
      </w:r>
      <w:r w:rsidRPr="00406C52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3-4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</w:t>
      </w:r>
      <w:r w:rsidRPr="00406C52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Pr="00406C52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podlega</w:t>
      </w:r>
      <w:r w:rsidRPr="00406C52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nadzorowi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prowadzącego,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zasadach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wynikających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odrębnych</w:t>
      </w:r>
      <w:r w:rsidRPr="00406C52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16" w:right="640" w:hanging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</w:t>
      </w:r>
      <w:r w:rsidRPr="00406C52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gromadzić</w:t>
      </w:r>
      <w:r w:rsidRPr="00406C52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środki</w:t>
      </w:r>
      <w:r w:rsidRPr="00406C52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406C52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wydzielonym</w:t>
      </w:r>
      <w:r w:rsidRPr="00406C52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rachunku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dochodów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wydatkować</w:t>
      </w:r>
      <w:r w:rsidRPr="00406C52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je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odrębnymi przepisami.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6" w:right="63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Zasady</w:t>
      </w:r>
      <w:r w:rsidRPr="00406C52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prowadzenia</w:t>
      </w:r>
      <w:r w:rsidRPr="00406C52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406C52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gospodarki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finansowej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materiałowej</w:t>
      </w:r>
      <w:r w:rsidRPr="00406C52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określają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przepisy.</w:t>
      </w:r>
    </w:p>
    <w:p w:rsidR="00406C52" w:rsidRPr="00406C52" w:rsidRDefault="00406C52" w:rsidP="00406C52">
      <w:pPr>
        <w:widowControl w:val="0"/>
        <w:numPr>
          <w:ilvl w:val="0"/>
          <w:numId w:val="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6" w:right="639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406C52" w:rsidRPr="00406C52">
          <w:pgSz w:w="11910" w:h="16840"/>
          <w:pgMar w:top="1100" w:right="780" w:bottom="280" w:left="920" w:header="814" w:footer="0" w:gutter="0"/>
          <w:cols w:space="708"/>
          <w:noEndnote/>
        </w:sect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</w:p>
    <w:p w:rsid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124" w:right="3549" w:firstLine="708"/>
        <w:jc w:val="center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124" w:right="3549"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Postanowienia</w:t>
      </w:r>
      <w:r w:rsidRPr="00406C52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końcowe</w:t>
      </w: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406C52" w:rsidRPr="00406C52" w:rsidRDefault="00406C52" w:rsidP="00406C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406C52">
        <w:rPr>
          <w:rFonts w:ascii="Times New Roman" w:eastAsiaTheme="minorEastAsia" w:hAnsi="Times New Roman" w:cs="Times New Roman"/>
          <w:b/>
          <w:bCs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14.</w:t>
      </w:r>
      <w:r w:rsidRPr="00406C5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406C52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406C52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prowadzi</w:t>
      </w:r>
      <w:r w:rsidRPr="00406C52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06C52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przechowuje</w:t>
      </w:r>
      <w:r w:rsidRPr="00406C52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dokumentację</w:t>
      </w:r>
      <w:r w:rsidRPr="00406C52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odrębnymi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przepisami.</w:t>
      </w:r>
    </w:p>
    <w:p w:rsidR="00406C52" w:rsidRPr="00406C52" w:rsidRDefault="00406C52" w:rsidP="00406C52">
      <w:pPr>
        <w:widowControl w:val="0"/>
        <w:numPr>
          <w:ilvl w:val="1"/>
          <w:numId w:val="1"/>
        </w:num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sprawach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nieuregulowanych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niniejszym</w:t>
      </w:r>
      <w:r w:rsidRPr="00406C52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Statutem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mają</w:t>
      </w:r>
      <w:r w:rsidRPr="00406C52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zastosowanie</w:t>
      </w:r>
      <w:r w:rsidRPr="00406C52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odrębne</w:t>
      </w:r>
      <w:r w:rsidRPr="00406C52">
        <w:rPr>
          <w:rFonts w:ascii="Times New Roman" w:eastAsiaTheme="minorEastAsia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przepisy</w:t>
      </w:r>
      <w:r w:rsidRPr="00406C52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Statut Szkoły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Podstawowej oraz</w:t>
      </w:r>
      <w:r w:rsidRPr="00406C52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 Przedszkola.</w:t>
      </w:r>
    </w:p>
    <w:p w:rsidR="00406C52" w:rsidRPr="00406C52" w:rsidRDefault="00406C52" w:rsidP="00406C52">
      <w:pPr>
        <w:widowControl w:val="0"/>
        <w:numPr>
          <w:ilvl w:val="1"/>
          <w:numId w:val="1"/>
        </w:numPr>
        <w:tabs>
          <w:tab w:val="left" w:pos="1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4" w:hanging="2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Zmiany</w:t>
      </w:r>
      <w:r w:rsidRPr="00406C52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Statutu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dokonywane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odrębnymi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przepisami.</w:t>
      </w:r>
    </w:p>
    <w:p w:rsidR="00406C52" w:rsidRPr="00406C52" w:rsidRDefault="00406C52" w:rsidP="00406C52">
      <w:pPr>
        <w:widowControl w:val="0"/>
        <w:numPr>
          <w:ilvl w:val="1"/>
          <w:numId w:val="1"/>
        </w:numPr>
        <w:tabs>
          <w:tab w:val="left" w:pos="1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4" w:hanging="2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6C52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EF6168" wp14:editId="0B78AAE7">
                <wp:simplePos x="0" y="0"/>
                <wp:positionH relativeFrom="page">
                  <wp:posOffset>4668520</wp:posOffset>
                </wp:positionH>
                <wp:positionV relativeFrom="paragraph">
                  <wp:posOffset>1905</wp:posOffset>
                </wp:positionV>
                <wp:extent cx="7620" cy="17399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*/ 12 w 12"/>
                            <a:gd name="T1" fmla="*/ 0 h 274"/>
                            <a:gd name="T2" fmla="*/ 0 w 12"/>
                            <a:gd name="T3" fmla="*/ 0 h 274"/>
                            <a:gd name="T4" fmla="*/ 0 w 12"/>
                            <a:gd name="T5" fmla="*/ 4 h 274"/>
                            <a:gd name="T6" fmla="*/ 7 w 12"/>
                            <a:gd name="T7" fmla="*/ 4 h 274"/>
                            <a:gd name="T8" fmla="*/ 7 w 12"/>
                            <a:gd name="T9" fmla="*/ 268 h 274"/>
                            <a:gd name="T10" fmla="*/ 0 w 12"/>
                            <a:gd name="T11" fmla="*/ 268 h 274"/>
                            <a:gd name="T12" fmla="*/ 0 w 12"/>
                            <a:gd name="T13" fmla="*/ 273 h 274"/>
                            <a:gd name="T14" fmla="*/ 12 w 12"/>
                            <a:gd name="T15" fmla="*/ 273 h 274"/>
                            <a:gd name="T16" fmla="*/ 12 w 12"/>
                            <a:gd name="T17" fmla="*/ 268 h 274"/>
                            <a:gd name="T18" fmla="*/ 11 w 12"/>
                            <a:gd name="T19" fmla="*/ 268 h 274"/>
                            <a:gd name="T20" fmla="*/ 11 w 12"/>
                            <a:gd name="T21" fmla="*/ 4 h 274"/>
                            <a:gd name="T22" fmla="*/ 12 w 12"/>
                            <a:gd name="T23" fmla="*/ 4 h 274"/>
                            <a:gd name="T24" fmla="*/ 12 w 12"/>
                            <a:gd name="T25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7" y="4"/>
                              </a:lnTo>
                              <a:lnTo>
                                <a:pt x="7" y="268"/>
                              </a:lnTo>
                              <a:lnTo>
                                <a:pt x="0" y="268"/>
                              </a:lnTo>
                              <a:lnTo>
                                <a:pt x="0" y="273"/>
                              </a:lnTo>
                              <a:lnTo>
                                <a:pt x="12" y="273"/>
                              </a:lnTo>
                              <a:lnTo>
                                <a:pt x="12" y="268"/>
                              </a:lnTo>
                              <a:lnTo>
                                <a:pt x="11" y="268"/>
                              </a:lnTo>
                              <a:lnTo>
                                <a:pt x="11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0B76" id="Freeform 18" o:spid="_x0000_s1026" style="position:absolute;margin-left:367.6pt;margin-top:.15pt;width:.6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" o:allowincell="f" path="m12,l,,,4r7,l7,268r-7,l,273r12,l12,268r-1,l11,4r1,l12,xe" fillcolor="#7e7e7e" stroked="f">
                <v:path arrowok="t" o:connecttype="custom" o:connectlocs="7620,0;0,0;0,2540;4445,2540;4445,170180;0,170180;0,173355;7620,173355;7620,170180;6985,170180;6985,2540;7620,2540;7620,0" o:connectangles="0,0,0,0,0,0,0,0,0,0,0,0,0"/>
                <w10:wrap anchorx="page"/>
              </v:shape>
            </w:pict>
          </mc:Fallback>
        </mc:AlternateConten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wchodzi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życie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dniem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września</w:t>
      </w:r>
      <w:r w:rsidRPr="00406C52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2021</w:t>
      </w:r>
      <w:r w:rsidRPr="00406C52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406C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</w:p>
    <w:p w:rsidR="00A2419C" w:rsidRDefault="00A2419C"/>
    <w:sectPr w:rsidR="00A2419C">
      <w:pgSz w:w="11910" w:h="16840"/>
      <w:pgMar w:top="1100" w:right="780" w:bottom="280" w:left="920" w:header="81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CF" w:rsidRDefault="00995ECF" w:rsidP="00406C52">
      <w:pPr>
        <w:spacing w:after="0" w:line="240" w:lineRule="auto"/>
      </w:pPr>
      <w:r>
        <w:separator/>
      </w:r>
    </w:p>
  </w:endnote>
  <w:endnote w:type="continuationSeparator" w:id="0">
    <w:p w:rsidR="00995ECF" w:rsidRDefault="00995ECF" w:rsidP="004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436298"/>
      <w:docPartObj>
        <w:docPartGallery w:val="Page Numbers (Bottom of Page)"/>
        <w:docPartUnique/>
      </w:docPartObj>
    </w:sdtPr>
    <w:sdtContent>
      <w:p w:rsidR="00406C52" w:rsidRDefault="00406C52" w:rsidP="00406C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6C52" w:rsidRDefault="0040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CF" w:rsidRDefault="00995ECF" w:rsidP="00406C52">
      <w:pPr>
        <w:spacing w:after="0" w:line="240" w:lineRule="auto"/>
      </w:pPr>
      <w:r>
        <w:separator/>
      </w:r>
    </w:p>
  </w:footnote>
  <w:footnote w:type="continuationSeparator" w:id="0">
    <w:p w:rsidR="00995ECF" w:rsidRDefault="00995ECF" w:rsidP="0040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856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6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402" w:hanging="360"/>
      </w:pPr>
    </w:lvl>
    <w:lvl w:ilvl="8">
      <w:numFmt w:val="bullet"/>
      <w:lvlText w:val="•"/>
      <w:lvlJc w:val="left"/>
      <w:pPr>
        <w:ind w:left="8336" w:hanging="360"/>
      </w:pPr>
    </w:lvl>
  </w:abstractNum>
  <w:abstractNum w:abstractNumId="1" w15:restartNumberingAfterBreak="0">
    <w:nsid w:val="00000425"/>
    <w:multiLevelType w:val="multilevel"/>
    <w:tmpl w:val="000008A8"/>
    <w:lvl w:ilvl="0">
      <w:start w:val="2"/>
      <w:numFmt w:val="decimal"/>
      <w:lvlText w:val="%1."/>
      <w:lvlJc w:val="left"/>
      <w:pPr>
        <w:ind w:left="121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18" w:hanging="360"/>
      </w:pPr>
    </w:lvl>
    <w:lvl w:ilvl="2">
      <w:numFmt w:val="bullet"/>
      <w:lvlText w:val="•"/>
      <w:lvlJc w:val="left"/>
      <w:pPr>
        <w:ind w:left="3017" w:hanging="360"/>
      </w:pPr>
    </w:lvl>
    <w:lvl w:ilvl="3">
      <w:numFmt w:val="bullet"/>
      <w:lvlText w:val="•"/>
      <w:lvlJc w:val="left"/>
      <w:pPr>
        <w:ind w:left="3915" w:hanging="360"/>
      </w:pPr>
    </w:lvl>
    <w:lvl w:ilvl="4">
      <w:numFmt w:val="bullet"/>
      <w:lvlText w:val="•"/>
      <w:lvlJc w:val="left"/>
      <w:pPr>
        <w:ind w:left="4814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1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2" w15:restartNumberingAfterBreak="0">
    <w:nsid w:val="00000426"/>
    <w:multiLevelType w:val="multilevel"/>
    <w:tmpl w:val="000008A9"/>
    <w:lvl w:ilvl="0">
      <w:start w:val="1"/>
      <w:numFmt w:val="decimal"/>
      <w:lvlText w:val="%1)"/>
      <w:lvlJc w:val="left"/>
      <w:pPr>
        <w:ind w:left="856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6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402" w:hanging="360"/>
      </w:pPr>
    </w:lvl>
    <w:lvl w:ilvl="8">
      <w:numFmt w:val="bullet"/>
      <w:lvlText w:val="•"/>
      <w:lvlJc w:val="left"/>
      <w:pPr>
        <w:ind w:left="8336" w:hanging="360"/>
      </w:pPr>
    </w:lvl>
  </w:abstractNum>
  <w:abstractNum w:abstractNumId="3" w15:restartNumberingAfterBreak="0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856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729" w:hanging="360"/>
      </w:pPr>
    </w:lvl>
    <w:lvl w:ilvl="3">
      <w:numFmt w:val="bullet"/>
      <w:lvlText w:val="•"/>
      <w:lvlJc w:val="left"/>
      <w:pPr>
        <w:ind w:left="366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402" w:hanging="360"/>
      </w:pPr>
    </w:lvl>
    <w:lvl w:ilvl="8">
      <w:numFmt w:val="bullet"/>
      <w:lvlText w:val="•"/>
      <w:lvlJc w:val="left"/>
      <w:pPr>
        <w:ind w:left="8336" w:hanging="360"/>
      </w:pPr>
    </w:lvl>
  </w:abstractNum>
  <w:abstractNum w:abstractNumId="4" w15:restartNumberingAfterBreak="0">
    <w:nsid w:val="00000428"/>
    <w:multiLevelType w:val="multilevel"/>
    <w:tmpl w:val="000008AB"/>
    <w:lvl w:ilvl="0">
      <w:start w:val="2"/>
      <w:numFmt w:val="decimal"/>
      <w:lvlText w:val="%1."/>
      <w:lvlJc w:val="left"/>
      <w:pPr>
        <w:ind w:left="1216" w:hanging="34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18" w:hanging="348"/>
      </w:pPr>
    </w:lvl>
    <w:lvl w:ilvl="2">
      <w:numFmt w:val="bullet"/>
      <w:lvlText w:val="•"/>
      <w:lvlJc w:val="left"/>
      <w:pPr>
        <w:ind w:left="3017" w:hanging="348"/>
      </w:pPr>
    </w:lvl>
    <w:lvl w:ilvl="3">
      <w:numFmt w:val="bullet"/>
      <w:lvlText w:val="•"/>
      <w:lvlJc w:val="left"/>
      <w:pPr>
        <w:ind w:left="3915" w:hanging="348"/>
      </w:pPr>
    </w:lvl>
    <w:lvl w:ilvl="4">
      <w:numFmt w:val="bullet"/>
      <w:lvlText w:val="•"/>
      <w:lvlJc w:val="left"/>
      <w:pPr>
        <w:ind w:left="4814" w:hanging="348"/>
      </w:pPr>
    </w:lvl>
    <w:lvl w:ilvl="5">
      <w:numFmt w:val="bullet"/>
      <w:lvlText w:val="•"/>
      <w:lvlJc w:val="left"/>
      <w:pPr>
        <w:ind w:left="5713" w:hanging="348"/>
      </w:pPr>
    </w:lvl>
    <w:lvl w:ilvl="6">
      <w:numFmt w:val="bullet"/>
      <w:lvlText w:val="•"/>
      <w:lvlJc w:val="left"/>
      <w:pPr>
        <w:ind w:left="6611" w:hanging="348"/>
      </w:pPr>
    </w:lvl>
    <w:lvl w:ilvl="7">
      <w:numFmt w:val="bullet"/>
      <w:lvlText w:val="•"/>
      <w:lvlJc w:val="left"/>
      <w:pPr>
        <w:ind w:left="7510" w:hanging="348"/>
      </w:pPr>
    </w:lvl>
    <w:lvl w:ilvl="8">
      <w:numFmt w:val="bullet"/>
      <w:lvlText w:val="•"/>
      <w:lvlJc w:val="left"/>
      <w:pPr>
        <w:ind w:left="8408" w:hanging="348"/>
      </w:pPr>
    </w:lvl>
  </w:abstractNum>
  <w:abstractNum w:abstractNumId="5" w15:restartNumberingAfterBreak="0">
    <w:nsid w:val="00000429"/>
    <w:multiLevelType w:val="multilevel"/>
    <w:tmpl w:val="000008AC"/>
    <w:lvl w:ilvl="0">
      <w:start w:val="1"/>
      <w:numFmt w:val="decimal"/>
      <w:lvlText w:val="%1)"/>
      <w:lvlJc w:val="left"/>
      <w:pPr>
        <w:ind w:left="816" w:hanging="3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449" w:hanging="24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14" w:hanging="246"/>
      </w:pPr>
    </w:lvl>
    <w:lvl w:ilvl="3">
      <w:numFmt w:val="bullet"/>
      <w:lvlText w:val="•"/>
      <w:lvlJc w:val="left"/>
      <w:pPr>
        <w:ind w:left="3388" w:hanging="246"/>
      </w:pPr>
    </w:lvl>
    <w:lvl w:ilvl="4">
      <w:numFmt w:val="bullet"/>
      <w:lvlText w:val="•"/>
      <w:lvlJc w:val="left"/>
      <w:pPr>
        <w:ind w:left="4362" w:hanging="246"/>
      </w:pPr>
    </w:lvl>
    <w:lvl w:ilvl="5">
      <w:numFmt w:val="bullet"/>
      <w:lvlText w:val="•"/>
      <w:lvlJc w:val="left"/>
      <w:pPr>
        <w:ind w:left="5336" w:hanging="246"/>
      </w:pPr>
    </w:lvl>
    <w:lvl w:ilvl="6">
      <w:numFmt w:val="bullet"/>
      <w:lvlText w:val="•"/>
      <w:lvlJc w:val="left"/>
      <w:pPr>
        <w:ind w:left="6310" w:hanging="246"/>
      </w:pPr>
    </w:lvl>
    <w:lvl w:ilvl="7">
      <w:numFmt w:val="bullet"/>
      <w:lvlText w:val="•"/>
      <w:lvlJc w:val="left"/>
      <w:pPr>
        <w:ind w:left="7284" w:hanging="246"/>
      </w:pPr>
    </w:lvl>
    <w:lvl w:ilvl="8">
      <w:numFmt w:val="bullet"/>
      <w:lvlText w:val="•"/>
      <w:lvlJc w:val="left"/>
      <w:pPr>
        <w:ind w:left="8258" w:hanging="246"/>
      </w:pPr>
    </w:lvl>
  </w:abstractNum>
  <w:abstractNum w:abstractNumId="6" w15:restartNumberingAfterBreak="0">
    <w:nsid w:val="0000042A"/>
    <w:multiLevelType w:val="multilevel"/>
    <w:tmpl w:val="000008AD"/>
    <w:lvl w:ilvl="0">
      <w:start w:val="2"/>
      <w:numFmt w:val="decimal"/>
      <w:lvlText w:val="%1."/>
      <w:lvlJc w:val="left"/>
      <w:pPr>
        <w:ind w:left="1163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64" w:hanging="240"/>
      </w:pPr>
    </w:lvl>
    <w:lvl w:ilvl="2">
      <w:numFmt w:val="bullet"/>
      <w:lvlText w:val="•"/>
      <w:lvlJc w:val="left"/>
      <w:pPr>
        <w:ind w:left="2969" w:hanging="240"/>
      </w:pPr>
    </w:lvl>
    <w:lvl w:ilvl="3">
      <w:numFmt w:val="bullet"/>
      <w:lvlText w:val="•"/>
      <w:lvlJc w:val="left"/>
      <w:pPr>
        <w:ind w:left="3873" w:hanging="240"/>
      </w:pPr>
    </w:lvl>
    <w:lvl w:ilvl="4">
      <w:numFmt w:val="bullet"/>
      <w:lvlText w:val="•"/>
      <w:lvlJc w:val="left"/>
      <w:pPr>
        <w:ind w:left="4778" w:hanging="240"/>
      </w:pPr>
    </w:lvl>
    <w:lvl w:ilvl="5">
      <w:numFmt w:val="bullet"/>
      <w:lvlText w:val="•"/>
      <w:lvlJc w:val="left"/>
      <w:pPr>
        <w:ind w:left="5683" w:hanging="240"/>
      </w:pPr>
    </w:lvl>
    <w:lvl w:ilvl="6">
      <w:numFmt w:val="bullet"/>
      <w:lvlText w:val="•"/>
      <w:lvlJc w:val="left"/>
      <w:pPr>
        <w:ind w:left="6587" w:hanging="240"/>
      </w:pPr>
    </w:lvl>
    <w:lvl w:ilvl="7">
      <w:numFmt w:val="bullet"/>
      <w:lvlText w:val="•"/>
      <w:lvlJc w:val="left"/>
      <w:pPr>
        <w:ind w:left="7492" w:hanging="240"/>
      </w:pPr>
    </w:lvl>
    <w:lvl w:ilvl="8">
      <w:numFmt w:val="bullet"/>
      <w:lvlText w:val="•"/>
      <w:lvlJc w:val="left"/>
      <w:pPr>
        <w:ind w:left="8396" w:hanging="240"/>
      </w:pPr>
    </w:lvl>
  </w:abstractNum>
  <w:abstractNum w:abstractNumId="7" w15:restartNumberingAfterBreak="0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816" w:hanging="3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58" w:hanging="320"/>
      </w:pPr>
    </w:lvl>
    <w:lvl w:ilvl="2">
      <w:numFmt w:val="bullet"/>
      <w:lvlText w:val="•"/>
      <w:lvlJc w:val="left"/>
      <w:pPr>
        <w:ind w:left="2697" w:hanging="320"/>
      </w:pPr>
    </w:lvl>
    <w:lvl w:ilvl="3">
      <w:numFmt w:val="bullet"/>
      <w:lvlText w:val="•"/>
      <w:lvlJc w:val="left"/>
      <w:pPr>
        <w:ind w:left="3635" w:hanging="320"/>
      </w:pPr>
    </w:lvl>
    <w:lvl w:ilvl="4">
      <w:numFmt w:val="bullet"/>
      <w:lvlText w:val="•"/>
      <w:lvlJc w:val="left"/>
      <w:pPr>
        <w:ind w:left="4574" w:hanging="320"/>
      </w:pPr>
    </w:lvl>
    <w:lvl w:ilvl="5">
      <w:numFmt w:val="bullet"/>
      <w:lvlText w:val="•"/>
      <w:lvlJc w:val="left"/>
      <w:pPr>
        <w:ind w:left="5513" w:hanging="320"/>
      </w:pPr>
    </w:lvl>
    <w:lvl w:ilvl="6">
      <w:numFmt w:val="bullet"/>
      <w:lvlText w:val="•"/>
      <w:lvlJc w:val="left"/>
      <w:pPr>
        <w:ind w:left="6451" w:hanging="320"/>
      </w:pPr>
    </w:lvl>
    <w:lvl w:ilvl="7">
      <w:numFmt w:val="bullet"/>
      <w:lvlText w:val="•"/>
      <w:lvlJc w:val="left"/>
      <w:pPr>
        <w:ind w:left="7390" w:hanging="320"/>
      </w:pPr>
    </w:lvl>
    <w:lvl w:ilvl="8">
      <w:numFmt w:val="bullet"/>
      <w:lvlText w:val="•"/>
      <w:lvlJc w:val="left"/>
      <w:pPr>
        <w:ind w:left="8328" w:hanging="320"/>
      </w:pPr>
    </w:lvl>
  </w:abstractNum>
  <w:abstractNum w:abstractNumId="8" w15:restartNumberingAfterBreak="0">
    <w:nsid w:val="0000042C"/>
    <w:multiLevelType w:val="multilevel"/>
    <w:tmpl w:val="000008AF"/>
    <w:lvl w:ilvl="0">
      <w:start w:val="1"/>
      <w:numFmt w:val="decimal"/>
      <w:lvlText w:val="%1)"/>
      <w:lvlJc w:val="left"/>
      <w:pPr>
        <w:ind w:left="755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260"/>
      </w:pPr>
    </w:lvl>
    <w:lvl w:ilvl="2">
      <w:numFmt w:val="bullet"/>
      <w:lvlText w:val="•"/>
      <w:lvlJc w:val="left"/>
      <w:pPr>
        <w:ind w:left="2649" w:hanging="260"/>
      </w:pPr>
    </w:lvl>
    <w:lvl w:ilvl="3">
      <w:numFmt w:val="bullet"/>
      <w:lvlText w:val="•"/>
      <w:lvlJc w:val="left"/>
      <w:pPr>
        <w:ind w:left="3593" w:hanging="260"/>
      </w:pPr>
    </w:lvl>
    <w:lvl w:ilvl="4">
      <w:numFmt w:val="bullet"/>
      <w:lvlText w:val="•"/>
      <w:lvlJc w:val="left"/>
      <w:pPr>
        <w:ind w:left="4538" w:hanging="260"/>
      </w:pPr>
    </w:lvl>
    <w:lvl w:ilvl="5">
      <w:numFmt w:val="bullet"/>
      <w:lvlText w:val="•"/>
      <w:lvlJc w:val="left"/>
      <w:pPr>
        <w:ind w:left="5483" w:hanging="260"/>
      </w:pPr>
    </w:lvl>
    <w:lvl w:ilvl="6">
      <w:numFmt w:val="bullet"/>
      <w:lvlText w:val="•"/>
      <w:lvlJc w:val="left"/>
      <w:pPr>
        <w:ind w:left="6427" w:hanging="260"/>
      </w:pPr>
    </w:lvl>
    <w:lvl w:ilvl="7">
      <w:numFmt w:val="bullet"/>
      <w:lvlText w:val="•"/>
      <w:lvlJc w:val="left"/>
      <w:pPr>
        <w:ind w:left="7372" w:hanging="260"/>
      </w:pPr>
    </w:lvl>
    <w:lvl w:ilvl="8">
      <w:numFmt w:val="bullet"/>
      <w:lvlText w:val="•"/>
      <w:lvlJc w:val="left"/>
      <w:pPr>
        <w:ind w:left="8316" w:hanging="260"/>
      </w:pPr>
    </w:lvl>
  </w:abstractNum>
  <w:abstractNum w:abstractNumId="9" w15:restartNumberingAfterBreak="0">
    <w:nsid w:val="0000042D"/>
    <w:multiLevelType w:val="multilevel"/>
    <w:tmpl w:val="000008B0"/>
    <w:lvl w:ilvl="0">
      <w:start w:val="2"/>
      <w:numFmt w:val="decimal"/>
      <w:lvlText w:val="%1."/>
      <w:lvlJc w:val="left"/>
      <w:pPr>
        <w:ind w:left="1204" w:hanging="36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00" w:hanging="368"/>
      </w:pPr>
    </w:lvl>
    <w:lvl w:ilvl="2">
      <w:numFmt w:val="bullet"/>
      <w:lvlText w:val="•"/>
      <w:lvlJc w:val="left"/>
      <w:pPr>
        <w:ind w:left="3001" w:hanging="368"/>
      </w:pPr>
    </w:lvl>
    <w:lvl w:ilvl="3">
      <w:numFmt w:val="bullet"/>
      <w:lvlText w:val="•"/>
      <w:lvlJc w:val="left"/>
      <w:pPr>
        <w:ind w:left="3901" w:hanging="368"/>
      </w:pPr>
    </w:lvl>
    <w:lvl w:ilvl="4">
      <w:numFmt w:val="bullet"/>
      <w:lvlText w:val="•"/>
      <w:lvlJc w:val="left"/>
      <w:pPr>
        <w:ind w:left="4802" w:hanging="368"/>
      </w:pPr>
    </w:lvl>
    <w:lvl w:ilvl="5">
      <w:numFmt w:val="bullet"/>
      <w:lvlText w:val="•"/>
      <w:lvlJc w:val="left"/>
      <w:pPr>
        <w:ind w:left="5703" w:hanging="368"/>
      </w:pPr>
    </w:lvl>
    <w:lvl w:ilvl="6">
      <w:numFmt w:val="bullet"/>
      <w:lvlText w:val="•"/>
      <w:lvlJc w:val="left"/>
      <w:pPr>
        <w:ind w:left="6603" w:hanging="368"/>
      </w:pPr>
    </w:lvl>
    <w:lvl w:ilvl="7">
      <w:numFmt w:val="bullet"/>
      <w:lvlText w:val="•"/>
      <w:lvlJc w:val="left"/>
      <w:pPr>
        <w:ind w:left="7504" w:hanging="368"/>
      </w:pPr>
    </w:lvl>
    <w:lvl w:ilvl="8">
      <w:numFmt w:val="bullet"/>
      <w:lvlText w:val="•"/>
      <w:lvlJc w:val="left"/>
      <w:pPr>
        <w:ind w:left="8404" w:hanging="368"/>
      </w:pPr>
    </w:lvl>
  </w:abstractNum>
  <w:abstractNum w:abstractNumId="10" w15:restartNumberingAfterBreak="0">
    <w:nsid w:val="0000042E"/>
    <w:multiLevelType w:val="multilevel"/>
    <w:tmpl w:val="000008B1"/>
    <w:lvl w:ilvl="0">
      <w:start w:val="1"/>
      <w:numFmt w:val="decimal"/>
      <w:lvlText w:val="%1)"/>
      <w:lvlJc w:val="left"/>
      <w:pPr>
        <w:ind w:left="923" w:hanging="42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48" w:hanging="428"/>
      </w:pPr>
    </w:lvl>
    <w:lvl w:ilvl="2">
      <w:numFmt w:val="bullet"/>
      <w:lvlText w:val="•"/>
      <w:lvlJc w:val="left"/>
      <w:pPr>
        <w:ind w:left="2777" w:hanging="428"/>
      </w:pPr>
    </w:lvl>
    <w:lvl w:ilvl="3">
      <w:numFmt w:val="bullet"/>
      <w:lvlText w:val="•"/>
      <w:lvlJc w:val="left"/>
      <w:pPr>
        <w:ind w:left="3705" w:hanging="428"/>
      </w:pPr>
    </w:lvl>
    <w:lvl w:ilvl="4">
      <w:numFmt w:val="bullet"/>
      <w:lvlText w:val="•"/>
      <w:lvlJc w:val="left"/>
      <w:pPr>
        <w:ind w:left="4634" w:hanging="428"/>
      </w:pPr>
    </w:lvl>
    <w:lvl w:ilvl="5">
      <w:numFmt w:val="bullet"/>
      <w:lvlText w:val="•"/>
      <w:lvlJc w:val="left"/>
      <w:pPr>
        <w:ind w:left="5563" w:hanging="428"/>
      </w:pPr>
    </w:lvl>
    <w:lvl w:ilvl="6">
      <w:numFmt w:val="bullet"/>
      <w:lvlText w:val="•"/>
      <w:lvlJc w:val="left"/>
      <w:pPr>
        <w:ind w:left="6491" w:hanging="428"/>
      </w:pPr>
    </w:lvl>
    <w:lvl w:ilvl="7">
      <w:numFmt w:val="bullet"/>
      <w:lvlText w:val="•"/>
      <w:lvlJc w:val="left"/>
      <w:pPr>
        <w:ind w:left="7420" w:hanging="428"/>
      </w:pPr>
    </w:lvl>
    <w:lvl w:ilvl="8">
      <w:numFmt w:val="bullet"/>
      <w:lvlText w:val="•"/>
      <w:lvlJc w:val="left"/>
      <w:pPr>
        <w:ind w:left="8348" w:hanging="428"/>
      </w:pPr>
    </w:lvl>
  </w:abstractNum>
  <w:abstractNum w:abstractNumId="11" w15:restartNumberingAfterBreak="0">
    <w:nsid w:val="0000042F"/>
    <w:multiLevelType w:val="multilevel"/>
    <w:tmpl w:val="000008B2"/>
    <w:lvl w:ilvl="0">
      <w:start w:val="1"/>
      <w:numFmt w:val="decimal"/>
      <w:lvlText w:val="%1)"/>
      <w:lvlJc w:val="left"/>
      <w:pPr>
        <w:ind w:left="923" w:hanging="42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48" w:hanging="428"/>
      </w:pPr>
    </w:lvl>
    <w:lvl w:ilvl="2">
      <w:numFmt w:val="bullet"/>
      <w:lvlText w:val="•"/>
      <w:lvlJc w:val="left"/>
      <w:pPr>
        <w:ind w:left="2777" w:hanging="428"/>
      </w:pPr>
    </w:lvl>
    <w:lvl w:ilvl="3">
      <w:numFmt w:val="bullet"/>
      <w:lvlText w:val="•"/>
      <w:lvlJc w:val="left"/>
      <w:pPr>
        <w:ind w:left="3705" w:hanging="428"/>
      </w:pPr>
    </w:lvl>
    <w:lvl w:ilvl="4">
      <w:numFmt w:val="bullet"/>
      <w:lvlText w:val="•"/>
      <w:lvlJc w:val="left"/>
      <w:pPr>
        <w:ind w:left="4634" w:hanging="428"/>
      </w:pPr>
    </w:lvl>
    <w:lvl w:ilvl="5">
      <w:numFmt w:val="bullet"/>
      <w:lvlText w:val="•"/>
      <w:lvlJc w:val="left"/>
      <w:pPr>
        <w:ind w:left="5563" w:hanging="428"/>
      </w:pPr>
    </w:lvl>
    <w:lvl w:ilvl="6">
      <w:numFmt w:val="bullet"/>
      <w:lvlText w:val="•"/>
      <w:lvlJc w:val="left"/>
      <w:pPr>
        <w:ind w:left="6491" w:hanging="428"/>
      </w:pPr>
    </w:lvl>
    <w:lvl w:ilvl="7">
      <w:numFmt w:val="bullet"/>
      <w:lvlText w:val="•"/>
      <w:lvlJc w:val="left"/>
      <w:pPr>
        <w:ind w:left="7420" w:hanging="428"/>
      </w:pPr>
    </w:lvl>
    <w:lvl w:ilvl="8">
      <w:numFmt w:val="bullet"/>
      <w:lvlText w:val="•"/>
      <w:lvlJc w:val="left"/>
      <w:pPr>
        <w:ind w:left="8348" w:hanging="428"/>
      </w:pPr>
    </w:lvl>
  </w:abstractNum>
  <w:abstractNum w:abstractNumId="12" w15:restartNumberingAfterBreak="0">
    <w:nsid w:val="00000430"/>
    <w:multiLevelType w:val="multilevel"/>
    <w:tmpl w:val="000008B3"/>
    <w:lvl w:ilvl="0">
      <w:start w:val="2"/>
      <w:numFmt w:val="decimal"/>
      <w:lvlText w:val="%1."/>
      <w:lvlJc w:val="left"/>
      <w:pPr>
        <w:ind w:left="1216" w:hanging="34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18" w:hanging="348"/>
      </w:pPr>
    </w:lvl>
    <w:lvl w:ilvl="2">
      <w:numFmt w:val="bullet"/>
      <w:lvlText w:val="•"/>
      <w:lvlJc w:val="left"/>
      <w:pPr>
        <w:ind w:left="3017" w:hanging="348"/>
      </w:pPr>
    </w:lvl>
    <w:lvl w:ilvl="3">
      <w:numFmt w:val="bullet"/>
      <w:lvlText w:val="•"/>
      <w:lvlJc w:val="left"/>
      <w:pPr>
        <w:ind w:left="3915" w:hanging="348"/>
      </w:pPr>
    </w:lvl>
    <w:lvl w:ilvl="4">
      <w:numFmt w:val="bullet"/>
      <w:lvlText w:val="•"/>
      <w:lvlJc w:val="left"/>
      <w:pPr>
        <w:ind w:left="4814" w:hanging="348"/>
      </w:pPr>
    </w:lvl>
    <w:lvl w:ilvl="5">
      <w:numFmt w:val="bullet"/>
      <w:lvlText w:val="•"/>
      <w:lvlJc w:val="left"/>
      <w:pPr>
        <w:ind w:left="5713" w:hanging="348"/>
      </w:pPr>
    </w:lvl>
    <w:lvl w:ilvl="6">
      <w:numFmt w:val="bullet"/>
      <w:lvlText w:val="•"/>
      <w:lvlJc w:val="left"/>
      <w:pPr>
        <w:ind w:left="6611" w:hanging="348"/>
      </w:pPr>
    </w:lvl>
    <w:lvl w:ilvl="7">
      <w:numFmt w:val="bullet"/>
      <w:lvlText w:val="•"/>
      <w:lvlJc w:val="left"/>
      <w:pPr>
        <w:ind w:left="7510" w:hanging="348"/>
      </w:pPr>
    </w:lvl>
    <w:lvl w:ilvl="8">
      <w:numFmt w:val="bullet"/>
      <w:lvlText w:val="•"/>
      <w:lvlJc w:val="left"/>
      <w:pPr>
        <w:ind w:left="8408" w:hanging="348"/>
      </w:pPr>
    </w:lvl>
  </w:abstractNum>
  <w:abstractNum w:abstractNumId="13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1204" w:hanging="34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00" w:hanging="348"/>
      </w:pPr>
    </w:lvl>
    <w:lvl w:ilvl="2">
      <w:numFmt w:val="bullet"/>
      <w:lvlText w:val="•"/>
      <w:lvlJc w:val="left"/>
      <w:pPr>
        <w:ind w:left="3001" w:hanging="348"/>
      </w:pPr>
    </w:lvl>
    <w:lvl w:ilvl="3">
      <w:numFmt w:val="bullet"/>
      <w:lvlText w:val="•"/>
      <w:lvlJc w:val="left"/>
      <w:pPr>
        <w:ind w:left="3901" w:hanging="348"/>
      </w:pPr>
    </w:lvl>
    <w:lvl w:ilvl="4">
      <w:numFmt w:val="bullet"/>
      <w:lvlText w:val="•"/>
      <w:lvlJc w:val="left"/>
      <w:pPr>
        <w:ind w:left="4802" w:hanging="348"/>
      </w:pPr>
    </w:lvl>
    <w:lvl w:ilvl="5">
      <w:numFmt w:val="bullet"/>
      <w:lvlText w:val="•"/>
      <w:lvlJc w:val="left"/>
      <w:pPr>
        <w:ind w:left="5703" w:hanging="348"/>
      </w:pPr>
    </w:lvl>
    <w:lvl w:ilvl="6">
      <w:numFmt w:val="bullet"/>
      <w:lvlText w:val="•"/>
      <w:lvlJc w:val="left"/>
      <w:pPr>
        <w:ind w:left="6603" w:hanging="348"/>
      </w:pPr>
    </w:lvl>
    <w:lvl w:ilvl="7">
      <w:numFmt w:val="bullet"/>
      <w:lvlText w:val="•"/>
      <w:lvlJc w:val="left"/>
      <w:pPr>
        <w:ind w:left="7504" w:hanging="348"/>
      </w:pPr>
    </w:lvl>
    <w:lvl w:ilvl="8">
      <w:numFmt w:val="bullet"/>
      <w:lvlText w:val="•"/>
      <w:lvlJc w:val="left"/>
      <w:pPr>
        <w:ind w:left="8404" w:hanging="348"/>
      </w:pPr>
    </w:lvl>
  </w:abstractNum>
  <w:abstractNum w:abstractNumId="14" w15:restartNumberingAfterBreak="0">
    <w:nsid w:val="00000432"/>
    <w:multiLevelType w:val="multilevel"/>
    <w:tmpl w:val="000008B5"/>
    <w:lvl w:ilvl="0">
      <w:start w:val="2"/>
      <w:numFmt w:val="decimal"/>
      <w:lvlText w:val="%1."/>
      <w:lvlJc w:val="left"/>
      <w:pPr>
        <w:ind w:left="923" w:hanging="2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48" w:hanging="281"/>
      </w:pPr>
    </w:lvl>
    <w:lvl w:ilvl="2">
      <w:numFmt w:val="bullet"/>
      <w:lvlText w:val="•"/>
      <w:lvlJc w:val="left"/>
      <w:pPr>
        <w:ind w:left="2777" w:hanging="281"/>
      </w:pPr>
    </w:lvl>
    <w:lvl w:ilvl="3">
      <w:numFmt w:val="bullet"/>
      <w:lvlText w:val="•"/>
      <w:lvlJc w:val="left"/>
      <w:pPr>
        <w:ind w:left="3705" w:hanging="281"/>
      </w:pPr>
    </w:lvl>
    <w:lvl w:ilvl="4">
      <w:numFmt w:val="bullet"/>
      <w:lvlText w:val="•"/>
      <w:lvlJc w:val="left"/>
      <w:pPr>
        <w:ind w:left="4634" w:hanging="281"/>
      </w:pPr>
    </w:lvl>
    <w:lvl w:ilvl="5">
      <w:numFmt w:val="bullet"/>
      <w:lvlText w:val="•"/>
      <w:lvlJc w:val="left"/>
      <w:pPr>
        <w:ind w:left="5563" w:hanging="281"/>
      </w:pPr>
    </w:lvl>
    <w:lvl w:ilvl="6">
      <w:numFmt w:val="bullet"/>
      <w:lvlText w:val="•"/>
      <w:lvlJc w:val="left"/>
      <w:pPr>
        <w:ind w:left="6491" w:hanging="281"/>
      </w:pPr>
    </w:lvl>
    <w:lvl w:ilvl="7">
      <w:numFmt w:val="bullet"/>
      <w:lvlText w:val="•"/>
      <w:lvlJc w:val="left"/>
      <w:pPr>
        <w:ind w:left="7420" w:hanging="281"/>
      </w:pPr>
    </w:lvl>
    <w:lvl w:ilvl="8">
      <w:numFmt w:val="bullet"/>
      <w:lvlText w:val="•"/>
      <w:lvlJc w:val="left"/>
      <w:pPr>
        <w:ind w:left="8348" w:hanging="281"/>
      </w:pPr>
    </w:lvl>
  </w:abstractNum>
  <w:abstractNum w:abstractNumId="15" w15:restartNumberingAfterBreak="0">
    <w:nsid w:val="00000433"/>
    <w:multiLevelType w:val="multilevel"/>
    <w:tmpl w:val="000008B6"/>
    <w:lvl w:ilvl="0">
      <w:start w:val="1"/>
      <w:numFmt w:val="decimal"/>
      <w:lvlText w:val="%1)"/>
      <w:lvlJc w:val="left"/>
      <w:pPr>
        <w:ind w:left="923" w:hanging="42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48" w:hanging="428"/>
      </w:pPr>
    </w:lvl>
    <w:lvl w:ilvl="2">
      <w:numFmt w:val="bullet"/>
      <w:lvlText w:val="•"/>
      <w:lvlJc w:val="left"/>
      <w:pPr>
        <w:ind w:left="2777" w:hanging="428"/>
      </w:pPr>
    </w:lvl>
    <w:lvl w:ilvl="3">
      <w:numFmt w:val="bullet"/>
      <w:lvlText w:val="•"/>
      <w:lvlJc w:val="left"/>
      <w:pPr>
        <w:ind w:left="3705" w:hanging="428"/>
      </w:pPr>
    </w:lvl>
    <w:lvl w:ilvl="4">
      <w:numFmt w:val="bullet"/>
      <w:lvlText w:val="•"/>
      <w:lvlJc w:val="left"/>
      <w:pPr>
        <w:ind w:left="4634" w:hanging="428"/>
      </w:pPr>
    </w:lvl>
    <w:lvl w:ilvl="5">
      <w:numFmt w:val="bullet"/>
      <w:lvlText w:val="•"/>
      <w:lvlJc w:val="left"/>
      <w:pPr>
        <w:ind w:left="5563" w:hanging="428"/>
      </w:pPr>
    </w:lvl>
    <w:lvl w:ilvl="6">
      <w:numFmt w:val="bullet"/>
      <w:lvlText w:val="•"/>
      <w:lvlJc w:val="left"/>
      <w:pPr>
        <w:ind w:left="6491" w:hanging="428"/>
      </w:pPr>
    </w:lvl>
    <w:lvl w:ilvl="7">
      <w:numFmt w:val="bullet"/>
      <w:lvlText w:val="•"/>
      <w:lvlJc w:val="left"/>
      <w:pPr>
        <w:ind w:left="7420" w:hanging="428"/>
      </w:pPr>
    </w:lvl>
    <w:lvl w:ilvl="8">
      <w:numFmt w:val="bullet"/>
      <w:lvlText w:val="•"/>
      <w:lvlJc w:val="left"/>
      <w:pPr>
        <w:ind w:left="8348" w:hanging="428"/>
      </w:pPr>
    </w:lvl>
  </w:abstractNum>
  <w:abstractNum w:abstractNumId="16" w15:restartNumberingAfterBreak="0">
    <w:nsid w:val="00000434"/>
    <w:multiLevelType w:val="multilevel"/>
    <w:tmpl w:val="000008B7"/>
    <w:lvl w:ilvl="0">
      <w:start w:val="2"/>
      <w:numFmt w:val="decimal"/>
      <w:lvlText w:val="%1."/>
      <w:lvlJc w:val="left"/>
      <w:pPr>
        <w:ind w:left="1204" w:hanging="34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1204" w:hanging="28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286"/>
      </w:pPr>
    </w:lvl>
    <w:lvl w:ilvl="3">
      <w:numFmt w:val="bullet"/>
      <w:lvlText w:val="•"/>
      <w:lvlJc w:val="left"/>
      <w:pPr>
        <w:ind w:left="3901" w:hanging="286"/>
      </w:pPr>
    </w:lvl>
    <w:lvl w:ilvl="4">
      <w:numFmt w:val="bullet"/>
      <w:lvlText w:val="•"/>
      <w:lvlJc w:val="left"/>
      <w:pPr>
        <w:ind w:left="4802" w:hanging="286"/>
      </w:pPr>
    </w:lvl>
    <w:lvl w:ilvl="5">
      <w:numFmt w:val="bullet"/>
      <w:lvlText w:val="•"/>
      <w:lvlJc w:val="left"/>
      <w:pPr>
        <w:ind w:left="5703" w:hanging="286"/>
      </w:pPr>
    </w:lvl>
    <w:lvl w:ilvl="6">
      <w:numFmt w:val="bullet"/>
      <w:lvlText w:val="•"/>
      <w:lvlJc w:val="left"/>
      <w:pPr>
        <w:ind w:left="6603" w:hanging="286"/>
      </w:pPr>
    </w:lvl>
    <w:lvl w:ilvl="7">
      <w:numFmt w:val="bullet"/>
      <w:lvlText w:val="•"/>
      <w:lvlJc w:val="left"/>
      <w:pPr>
        <w:ind w:left="7504" w:hanging="286"/>
      </w:pPr>
    </w:lvl>
    <w:lvl w:ilvl="8">
      <w:numFmt w:val="bullet"/>
      <w:lvlText w:val="•"/>
      <w:lvlJc w:val="left"/>
      <w:pPr>
        <w:ind w:left="8404" w:hanging="286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2"/>
    <w:rsid w:val="00406C52"/>
    <w:rsid w:val="00995ECF"/>
    <w:rsid w:val="00A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C0D"/>
  <w15:chartTrackingRefBased/>
  <w15:docId w15:val="{EBED91BC-2502-42BB-A5EC-B96B32B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06C52"/>
  </w:style>
  <w:style w:type="paragraph" w:styleId="Tekstpodstawowy">
    <w:name w:val="Body Text"/>
    <w:basedOn w:val="Normalny"/>
    <w:link w:val="TekstpodstawowyZnak"/>
    <w:uiPriority w:val="1"/>
    <w:qFormat/>
    <w:rsid w:val="00406C52"/>
    <w:pPr>
      <w:widowControl w:val="0"/>
      <w:autoSpaceDE w:val="0"/>
      <w:autoSpaceDN w:val="0"/>
      <w:adjustRightInd w:val="0"/>
      <w:spacing w:after="0" w:line="240" w:lineRule="auto"/>
      <w:ind w:left="92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C5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406C52"/>
    <w:pPr>
      <w:widowControl w:val="0"/>
      <w:autoSpaceDE w:val="0"/>
      <w:autoSpaceDN w:val="0"/>
      <w:adjustRightInd w:val="0"/>
      <w:spacing w:before="52" w:after="0" w:line="240" w:lineRule="auto"/>
      <w:ind w:left="2056"/>
    </w:pPr>
    <w:rPr>
      <w:rFonts w:ascii="Times New Roman" w:eastAsiaTheme="minorEastAsia" w:hAnsi="Times New Roman" w:cs="Times New Roman"/>
      <w:sz w:val="75"/>
      <w:szCs w:val="75"/>
      <w:lang w:eastAsia="pl-PL"/>
    </w:rPr>
  </w:style>
  <w:style w:type="character" w:customStyle="1" w:styleId="TytuZnak">
    <w:name w:val="Tytuł Znak"/>
    <w:basedOn w:val="Domylnaczcionkaakapitu"/>
    <w:link w:val="Tytu"/>
    <w:uiPriority w:val="1"/>
    <w:rsid w:val="00406C52"/>
    <w:rPr>
      <w:rFonts w:ascii="Times New Roman" w:eastAsiaTheme="minorEastAsia" w:hAnsi="Times New Roman" w:cs="Times New Roman"/>
      <w:sz w:val="75"/>
      <w:szCs w:val="75"/>
      <w:lang w:eastAsia="pl-PL"/>
    </w:rPr>
  </w:style>
  <w:style w:type="paragraph" w:styleId="Akapitzlist">
    <w:name w:val="List Paragraph"/>
    <w:basedOn w:val="Normalny"/>
    <w:uiPriority w:val="1"/>
    <w:qFormat/>
    <w:rsid w:val="00406C52"/>
    <w:pPr>
      <w:widowControl w:val="0"/>
      <w:autoSpaceDE w:val="0"/>
      <w:autoSpaceDN w:val="0"/>
      <w:adjustRightInd w:val="0"/>
      <w:spacing w:after="0" w:line="240" w:lineRule="auto"/>
      <w:ind w:left="923" w:hanging="42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06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C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6C52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C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6C52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1</cp:revision>
  <dcterms:created xsi:type="dcterms:W3CDTF">2021-08-08T17:16:00Z</dcterms:created>
  <dcterms:modified xsi:type="dcterms:W3CDTF">2021-08-08T17:26:00Z</dcterms:modified>
</cp:coreProperties>
</file>